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B6" w:rsidRDefault="009C1FB6" w:rsidP="009C1FB6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бюджетное общеобразовательное учреждение общеобразовательная школа-интернат среднего (полного) общего образования №289 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углубленным изучением предмета «физическая культура»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Красносельского района Санкт-Петербурга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МО</w:t>
      </w: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учителей </w:t>
      </w: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химии, биологии и физической культуры</w:t>
      </w: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Санкт-Петербург</w:t>
      </w: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2015-2016</w:t>
      </w: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"/>
        <w:gridCol w:w="5389"/>
        <w:gridCol w:w="3216"/>
      </w:tblGrid>
      <w:tr w:rsidR="009C1FB6" w:rsidTr="002457D6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Заседание 1.</w:t>
            </w: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Мероприятия 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Дата</w:t>
            </w: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Обсуждение и коррекция плана работы МО на 2015-16 учебный год</w:t>
            </w:r>
          </w:p>
        </w:tc>
        <w:tc>
          <w:tcPr>
            <w:tcW w:w="321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Утверждение тематического планирования</w:t>
            </w:r>
          </w:p>
        </w:tc>
        <w:tc>
          <w:tcPr>
            <w:tcW w:w="32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Составление УМК</w:t>
            </w:r>
          </w:p>
        </w:tc>
        <w:tc>
          <w:tcPr>
            <w:tcW w:w="32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Организация проведения «День учителя»</w:t>
            </w:r>
          </w:p>
        </w:tc>
        <w:tc>
          <w:tcPr>
            <w:tcW w:w="32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Планирование участия в спортивных соревнованиях.</w:t>
            </w:r>
          </w:p>
        </w:tc>
        <w:tc>
          <w:tcPr>
            <w:tcW w:w="32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Заседание МО «Особенности организации учебной деятельности в начальной школе и 5 классе в соответствии с требованиями ФГОС»</w:t>
            </w:r>
          </w:p>
        </w:tc>
        <w:tc>
          <w:tcPr>
            <w:tcW w:w="32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</w:tbl>
    <w:p w:rsidR="009C1FB6" w:rsidRDefault="009C1FB6" w:rsidP="009C1FB6">
      <w:pPr>
        <w:spacing w:line="360" w:lineRule="auto"/>
        <w:jc w:val="center"/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"/>
        <w:gridCol w:w="5389"/>
        <w:gridCol w:w="3216"/>
      </w:tblGrid>
      <w:tr w:rsidR="009C1FB6" w:rsidTr="002457D6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Заседание 2.</w:t>
            </w:r>
          </w:p>
        </w:tc>
      </w:tr>
      <w:tr w:rsidR="009C1FB6" w:rsidTr="002457D6"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Заседание МО по результатам районной олимпиады по химии, биологии и участия в спортивных соревнованиях.</w:t>
            </w:r>
          </w:p>
        </w:tc>
        <w:tc>
          <w:tcPr>
            <w:tcW w:w="32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Участие детей в подготовке статьи </w:t>
            </w:r>
            <w:proofErr w:type="gramStart"/>
            <w:r>
              <w:rPr>
                <w:sz w:val="32"/>
                <w:szCs w:val="32"/>
                <w:lang w:val="ru-RU"/>
              </w:rPr>
              <w:t>в</w:t>
            </w:r>
            <w:proofErr w:type="gramEnd"/>
            <w:r>
              <w:rPr>
                <w:sz w:val="32"/>
                <w:szCs w:val="32"/>
                <w:lang w:val="ru-RU"/>
              </w:rPr>
              <w:t xml:space="preserve">  «Школьная газета»</w:t>
            </w:r>
          </w:p>
        </w:tc>
        <w:tc>
          <w:tcPr>
            <w:tcW w:w="32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Итоги контрольных работ по предметам</w:t>
            </w:r>
          </w:p>
        </w:tc>
        <w:tc>
          <w:tcPr>
            <w:tcW w:w="32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Итоги  </w:t>
            </w:r>
            <w:r>
              <w:rPr>
                <w:sz w:val="32"/>
                <w:szCs w:val="32"/>
                <w:lang w:val="en-US"/>
              </w:rPr>
              <w:t xml:space="preserve">I </w:t>
            </w:r>
            <w:r>
              <w:rPr>
                <w:sz w:val="32"/>
                <w:szCs w:val="32"/>
                <w:lang w:val="ru-RU"/>
              </w:rPr>
              <w:t>четверти</w:t>
            </w:r>
          </w:p>
        </w:tc>
        <w:tc>
          <w:tcPr>
            <w:tcW w:w="32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</w:tbl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"/>
        <w:gridCol w:w="5389"/>
        <w:gridCol w:w="3216"/>
      </w:tblGrid>
      <w:tr w:rsidR="009C1FB6" w:rsidTr="002457D6"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Заседание 3.</w:t>
            </w:r>
          </w:p>
        </w:tc>
      </w:tr>
      <w:tr w:rsidR="009C1FB6" w:rsidTr="002457D6"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1.</w:t>
            </w:r>
          </w:p>
        </w:tc>
        <w:tc>
          <w:tcPr>
            <w:tcW w:w="5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Заседание МО по результату посещения городского семинара «Образовательные программы химического профиля СПбГУ для выпускников школ 2016» </w:t>
            </w:r>
          </w:p>
        </w:tc>
        <w:tc>
          <w:tcPr>
            <w:tcW w:w="32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Организация проведения «День толерантности»</w:t>
            </w:r>
          </w:p>
        </w:tc>
        <w:tc>
          <w:tcPr>
            <w:tcW w:w="32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  <w:tr w:rsidR="009C1FB6" w:rsidTr="002457D6">
        <w:tc>
          <w:tcPr>
            <w:tcW w:w="1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3.</w:t>
            </w:r>
          </w:p>
        </w:tc>
        <w:tc>
          <w:tcPr>
            <w:tcW w:w="5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pStyle w:val="a3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Планирование участия в спортивных соревнованиях.</w:t>
            </w:r>
          </w:p>
        </w:tc>
        <w:tc>
          <w:tcPr>
            <w:tcW w:w="32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FB6" w:rsidRDefault="009C1FB6" w:rsidP="002457D6">
            <w:pPr>
              <w:snapToGrid w:val="0"/>
            </w:pPr>
          </w:p>
        </w:tc>
      </w:tr>
    </w:tbl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/>
    <w:p w:rsidR="009C1FB6" w:rsidRDefault="009C1FB6" w:rsidP="009C1FB6">
      <w:pPr>
        <w:sectPr w:rsidR="009C1FB6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9C1FB6" w:rsidRDefault="009C1FB6" w:rsidP="009C1FB6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Государственное бюджетное общеобразовательное учреждение общеобразовательная школа-интернат среднего (полного) общего образования №289 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углубленным изучением предмета «физическая культура»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Красносельского района Санкт-Петербурга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32"/>
          <w:szCs w:val="32"/>
        </w:rPr>
      </w:pPr>
    </w:p>
    <w:p w:rsidR="009C1FB6" w:rsidRDefault="009C1FB6" w:rsidP="009C1FB6"/>
    <w:p w:rsidR="009C1FB6" w:rsidRDefault="009C1FB6" w:rsidP="009C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№1</w:t>
      </w:r>
    </w:p>
    <w:p w:rsidR="009C1FB6" w:rsidRDefault="009C1FB6" w:rsidP="009C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МО </w:t>
      </w:r>
    </w:p>
    <w:p w:rsidR="009C1FB6" w:rsidRDefault="009C1FB6" w:rsidP="009C1FB6">
      <w:pPr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jc w:val="center"/>
        <w:rPr>
          <w:b/>
          <w:bCs/>
          <w:sz w:val="28"/>
          <w:szCs w:val="28"/>
        </w:rPr>
      </w:pPr>
    </w:p>
    <w:p w:rsidR="009C1FB6" w:rsidRDefault="009C1FB6" w:rsidP="009C1FB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9C1FB6" w:rsidRDefault="009C1FB6" w:rsidP="009C1FB6">
      <w:pPr>
        <w:widowControl w:val="0"/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Колошинская</w:t>
      </w:r>
      <w:proofErr w:type="spellEnd"/>
      <w:r>
        <w:rPr>
          <w:sz w:val="28"/>
          <w:szCs w:val="28"/>
        </w:rPr>
        <w:t xml:space="preserve"> О.И.</w:t>
      </w:r>
    </w:p>
    <w:p w:rsidR="009C1FB6" w:rsidRDefault="009C1FB6" w:rsidP="009C1FB6">
      <w:pPr>
        <w:widowControl w:val="0"/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Соломатина О.Ю.</w:t>
      </w:r>
    </w:p>
    <w:p w:rsidR="009C1FB6" w:rsidRDefault="009C1FB6" w:rsidP="009C1FB6">
      <w:pPr>
        <w:widowControl w:val="0"/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Толчанов</w:t>
      </w:r>
      <w:proofErr w:type="spellEnd"/>
      <w:r>
        <w:rPr>
          <w:sz w:val="28"/>
          <w:szCs w:val="28"/>
        </w:rPr>
        <w:t xml:space="preserve"> Р.А.</w:t>
      </w:r>
    </w:p>
    <w:p w:rsidR="009C1FB6" w:rsidRDefault="009C1FB6" w:rsidP="009C1FB6">
      <w:pPr>
        <w:widowControl w:val="0"/>
        <w:numPr>
          <w:ilvl w:val="0"/>
          <w:numId w:val="1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Мишенков</w:t>
      </w:r>
      <w:proofErr w:type="spellEnd"/>
      <w:r>
        <w:rPr>
          <w:sz w:val="28"/>
          <w:szCs w:val="28"/>
        </w:rPr>
        <w:t xml:space="preserve"> Б.Б.</w:t>
      </w:r>
    </w:p>
    <w:p w:rsidR="009C1FB6" w:rsidRDefault="009C1FB6" w:rsidP="009C1FB6">
      <w:pPr>
        <w:spacing w:line="360" w:lineRule="auto"/>
        <w:rPr>
          <w:sz w:val="28"/>
          <w:szCs w:val="28"/>
        </w:rPr>
      </w:pPr>
    </w:p>
    <w:p w:rsidR="009C1FB6" w:rsidRDefault="009C1FB6" w:rsidP="009C1FB6">
      <w:pPr>
        <w:pStyle w:val="a3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Ход заседания: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Слушали </w:t>
      </w:r>
      <w:proofErr w:type="spellStart"/>
      <w:r>
        <w:rPr>
          <w:sz w:val="28"/>
          <w:szCs w:val="28"/>
          <w:lang w:val="ru-RU"/>
        </w:rPr>
        <w:t>Колошинскую</w:t>
      </w:r>
      <w:proofErr w:type="spellEnd"/>
      <w:r>
        <w:rPr>
          <w:sz w:val="28"/>
          <w:szCs w:val="28"/>
          <w:lang w:val="ru-RU"/>
        </w:rPr>
        <w:t xml:space="preserve"> О.И.: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1.план работы МО на новый учебный год. Ставила цель — принимать участие в районных мероприятиях, организовывать </w:t>
      </w:r>
      <w:proofErr w:type="spellStart"/>
      <w:r>
        <w:rPr>
          <w:sz w:val="28"/>
          <w:szCs w:val="28"/>
          <w:lang w:val="ru-RU"/>
        </w:rPr>
        <w:t>взаимопосещение</w:t>
      </w:r>
      <w:proofErr w:type="spellEnd"/>
      <w:r>
        <w:rPr>
          <w:sz w:val="28"/>
          <w:szCs w:val="28"/>
          <w:lang w:val="ru-RU"/>
        </w:rPr>
        <w:t xml:space="preserve"> уроков.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тематическое планирование на 2015-16 учебный год, согласно программе и учебникам; учебники соответствуют УМК. 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Организация в проведении праздника «День учителя».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План введения ФГОС в 5 классе и начальной школе на уроках физкультуры.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Слушали </w:t>
      </w:r>
      <w:proofErr w:type="spellStart"/>
      <w:r>
        <w:rPr>
          <w:sz w:val="28"/>
          <w:szCs w:val="28"/>
          <w:lang w:val="ru-RU"/>
        </w:rPr>
        <w:t>Толчанова</w:t>
      </w:r>
      <w:proofErr w:type="spellEnd"/>
      <w:r>
        <w:rPr>
          <w:sz w:val="28"/>
          <w:szCs w:val="28"/>
          <w:lang w:val="ru-RU"/>
        </w:rPr>
        <w:t xml:space="preserve"> Р.А. И </w:t>
      </w:r>
      <w:proofErr w:type="spellStart"/>
      <w:r>
        <w:rPr>
          <w:sz w:val="28"/>
          <w:szCs w:val="28"/>
          <w:lang w:val="ru-RU"/>
        </w:rPr>
        <w:t>Мишенкова</w:t>
      </w:r>
      <w:proofErr w:type="spellEnd"/>
      <w:r>
        <w:rPr>
          <w:sz w:val="28"/>
          <w:szCs w:val="28"/>
          <w:lang w:val="ru-RU"/>
        </w:rPr>
        <w:t xml:space="preserve"> Б.Б. —  планирование участия учащихся в спортивных мероприятиях во </w:t>
      </w:r>
      <w:r>
        <w:rPr>
          <w:sz w:val="28"/>
          <w:szCs w:val="28"/>
          <w:lang w:val="en-US"/>
        </w:rPr>
        <w:t>I</w:t>
      </w:r>
      <w:r w:rsidRPr="009C1F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четверти.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Председатель МО                                                           </w:t>
      </w:r>
      <w:proofErr w:type="spellStart"/>
      <w:r>
        <w:rPr>
          <w:sz w:val="28"/>
          <w:szCs w:val="28"/>
          <w:lang w:val="ru-RU"/>
        </w:rPr>
        <w:t>Колошинская</w:t>
      </w:r>
      <w:proofErr w:type="spellEnd"/>
      <w:r>
        <w:rPr>
          <w:sz w:val="28"/>
          <w:szCs w:val="28"/>
          <w:lang w:val="ru-RU"/>
        </w:rPr>
        <w:t xml:space="preserve"> О.И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Государственное бюджетное общеобразовательное учреждение общеобразовательная школа-интернат среднего (полного) общего образования №289 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углубленным изучением предмета «физическая культура»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Красносельского района Санкт-Петербурга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32"/>
          <w:szCs w:val="32"/>
        </w:rPr>
      </w:pPr>
    </w:p>
    <w:p w:rsidR="009C1FB6" w:rsidRDefault="009C1FB6" w:rsidP="009C1FB6"/>
    <w:p w:rsidR="009C1FB6" w:rsidRDefault="009C1FB6" w:rsidP="009C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№2</w:t>
      </w:r>
    </w:p>
    <w:p w:rsidR="009C1FB6" w:rsidRDefault="009C1FB6" w:rsidP="009C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МО </w:t>
      </w:r>
    </w:p>
    <w:p w:rsidR="009C1FB6" w:rsidRDefault="009C1FB6" w:rsidP="009C1FB6">
      <w:pPr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jc w:val="center"/>
        <w:rPr>
          <w:b/>
          <w:bCs/>
          <w:sz w:val="28"/>
          <w:szCs w:val="28"/>
        </w:rPr>
      </w:pPr>
    </w:p>
    <w:p w:rsidR="009C1FB6" w:rsidRDefault="009C1FB6" w:rsidP="009C1FB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9C1FB6" w:rsidRDefault="009C1FB6" w:rsidP="009C1FB6">
      <w:pPr>
        <w:widowControl w:val="0"/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Колошинская</w:t>
      </w:r>
      <w:proofErr w:type="spellEnd"/>
      <w:r>
        <w:rPr>
          <w:sz w:val="28"/>
          <w:szCs w:val="28"/>
        </w:rPr>
        <w:t xml:space="preserve"> О.И.</w:t>
      </w:r>
    </w:p>
    <w:p w:rsidR="009C1FB6" w:rsidRDefault="009C1FB6" w:rsidP="009C1FB6">
      <w:pPr>
        <w:widowControl w:val="0"/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Соломатина О.Ю.</w:t>
      </w:r>
    </w:p>
    <w:p w:rsidR="009C1FB6" w:rsidRDefault="009C1FB6" w:rsidP="009C1FB6">
      <w:pPr>
        <w:widowControl w:val="0"/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Толчанов</w:t>
      </w:r>
      <w:proofErr w:type="spellEnd"/>
      <w:r>
        <w:rPr>
          <w:sz w:val="28"/>
          <w:szCs w:val="28"/>
        </w:rPr>
        <w:t xml:space="preserve"> Р.А.</w:t>
      </w:r>
    </w:p>
    <w:p w:rsidR="009C1FB6" w:rsidRDefault="009C1FB6" w:rsidP="009C1FB6">
      <w:pPr>
        <w:widowControl w:val="0"/>
        <w:numPr>
          <w:ilvl w:val="0"/>
          <w:numId w:val="2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Мишенков</w:t>
      </w:r>
      <w:proofErr w:type="spellEnd"/>
      <w:r>
        <w:rPr>
          <w:sz w:val="28"/>
          <w:szCs w:val="28"/>
        </w:rPr>
        <w:t xml:space="preserve"> Б.Б.</w:t>
      </w:r>
    </w:p>
    <w:p w:rsidR="009C1FB6" w:rsidRDefault="009C1FB6" w:rsidP="009C1FB6">
      <w:pPr>
        <w:spacing w:line="360" w:lineRule="auto"/>
        <w:rPr>
          <w:sz w:val="32"/>
          <w:szCs w:val="32"/>
        </w:rPr>
      </w:pPr>
    </w:p>
    <w:p w:rsidR="009C1FB6" w:rsidRDefault="009C1FB6" w:rsidP="009C1FB6">
      <w:pPr>
        <w:pStyle w:val="a3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Ход заседания: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Слушали </w:t>
      </w:r>
      <w:proofErr w:type="spellStart"/>
      <w:r>
        <w:rPr>
          <w:sz w:val="28"/>
          <w:szCs w:val="28"/>
          <w:lang w:val="ru-RU"/>
        </w:rPr>
        <w:t>Колошинскую</w:t>
      </w:r>
      <w:proofErr w:type="spellEnd"/>
      <w:r>
        <w:rPr>
          <w:sz w:val="28"/>
          <w:szCs w:val="28"/>
          <w:lang w:val="ru-RU"/>
        </w:rPr>
        <w:t xml:space="preserve"> О.И.: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отчет о результатах районных олимпиад по предметам и участие в соревнованиях.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помощь учащимся в написании статьи в «Школьную газету» (экскурсия 11 </w:t>
      </w:r>
      <w:r>
        <w:rPr>
          <w:sz w:val="28"/>
          <w:szCs w:val="28"/>
          <w:lang w:val="ru-RU"/>
        </w:rPr>
        <w:lastRenderedPageBreak/>
        <w:t>класса в музей Блока).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3.отчет об итогах контрольных работ.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отчет об итогах </w:t>
      </w:r>
      <w:r>
        <w:rPr>
          <w:sz w:val="28"/>
          <w:szCs w:val="28"/>
          <w:lang w:val="en-US"/>
        </w:rPr>
        <w:t>I</w:t>
      </w:r>
      <w:r w:rsidRPr="009C1F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четверти.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Слушали </w:t>
      </w:r>
      <w:proofErr w:type="spellStart"/>
      <w:r>
        <w:rPr>
          <w:sz w:val="28"/>
          <w:szCs w:val="28"/>
          <w:lang w:val="ru-RU"/>
        </w:rPr>
        <w:t>Толчанова</w:t>
      </w:r>
      <w:proofErr w:type="spellEnd"/>
      <w:r>
        <w:rPr>
          <w:sz w:val="28"/>
          <w:szCs w:val="28"/>
          <w:lang w:val="ru-RU"/>
        </w:rPr>
        <w:t xml:space="preserve"> Р.А. и </w:t>
      </w:r>
      <w:proofErr w:type="spellStart"/>
      <w:r>
        <w:rPr>
          <w:sz w:val="28"/>
          <w:szCs w:val="28"/>
          <w:lang w:val="ru-RU"/>
        </w:rPr>
        <w:t>Мишенкова</w:t>
      </w:r>
      <w:proofErr w:type="spellEnd"/>
      <w:r>
        <w:rPr>
          <w:sz w:val="28"/>
          <w:szCs w:val="28"/>
          <w:lang w:val="ru-RU"/>
        </w:rPr>
        <w:t xml:space="preserve"> Б.Б. —   участие учащихся в спортивных мероприятиях во </w:t>
      </w:r>
      <w:r>
        <w:rPr>
          <w:sz w:val="28"/>
          <w:szCs w:val="28"/>
          <w:lang w:val="en-US"/>
        </w:rPr>
        <w:t>I</w:t>
      </w:r>
      <w:r w:rsidRPr="009C1F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четверти.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МО                                                           </w:t>
      </w:r>
      <w:proofErr w:type="spellStart"/>
      <w:r>
        <w:rPr>
          <w:sz w:val="28"/>
          <w:szCs w:val="28"/>
          <w:lang w:val="ru-RU"/>
        </w:rPr>
        <w:t>Колошинская</w:t>
      </w:r>
      <w:proofErr w:type="spellEnd"/>
      <w:r>
        <w:rPr>
          <w:sz w:val="28"/>
          <w:szCs w:val="28"/>
          <w:lang w:val="ru-RU"/>
        </w:rPr>
        <w:t xml:space="preserve"> О.И.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Государственное бюджетное общеобразовательное учреждение общеобразовательная школа-интернат среднего (полного) общего образования №289 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углубленным изучением предмета «физическая культура»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Красносельского района Санкт-Петербурга</w:t>
      </w:r>
    </w:p>
    <w:p w:rsidR="009C1FB6" w:rsidRDefault="009C1FB6" w:rsidP="009C1FB6">
      <w:pPr>
        <w:spacing w:line="100" w:lineRule="atLeast"/>
        <w:jc w:val="center"/>
        <w:rPr>
          <w:b/>
          <w:bCs/>
          <w:sz w:val="32"/>
          <w:szCs w:val="32"/>
        </w:rPr>
      </w:pPr>
    </w:p>
    <w:p w:rsidR="009C1FB6" w:rsidRDefault="009C1FB6" w:rsidP="009C1FB6"/>
    <w:p w:rsidR="009C1FB6" w:rsidRDefault="009C1FB6" w:rsidP="009C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№3</w:t>
      </w:r>
    </w:p>
    <w:p w:rsidR="009C1FB6" w:rsidRDefault="009C1FB6" w:rsidP="009C1F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МО </w:t>
      </w:r>
    </w:p>
    <w:p w:rsidR="009C1FB6" w:rsidRDefault="009C1FB6" w:rsidP="009C1FB6">
      <w:pPr>
        <w:jc w:val="center"/>
        <w:rPr>
          <w:b/>
          <w:bCs/>
          <w:sz w:val="32"/>
          <w:szCs w:val="32"/>
        </w:rPr>
      </w:pPr>
    </w:p>
    <w:p w:rsidR="009C1FB6" w:rsidRDefault="009C1FB6" w:rsidP="009C1FB6">
      <w:pPr>
        <w:jc w:val="center"/>
        <w:rPr>
          <w:b/>
          <w:bCs/>
          <w:sz w:val="28"/>
          <w:szCs w:val="28"/>
        </w:rPr>
      </w:pPr>
    </w:p>
    <w:p w:rsidR="009C1FB6" w:rsidRDefault="009C1FB6" w:rsidP="009C1FB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9C1FB6" w:rsidRDefault="009C1FB6" w:rsidP="009C1FB6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Колошинская</w:t>
      </w:r>
      <w:proofErr w:type="spellEnd"/>
      <w:r>
        <w:rPr>
          <w:sz w:val="28"/>
          <w:szCs w:val="28"/>
        </w:rPr>
        <w:t xml:space="preserve"> О.И.</w:t>
      </w:r>
    </w:p>
    <w:p w:rsidR="009C1FB6" w:rsidRDefault="009C1FB6" w:rsidP="009C1FB6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Соломатина О.Ю.</w:t>
      </w:r>
    </w:p>
    <w:p w:rsidR="009C1FB6" w:rsidRDefault="009C1FB6" w:rsidP="009C1FB6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Толчанов</w:t>
      </w:r>
      <w:proofErr w:type="spellEnd"/>
      <w:r>
        <w:rPr>
          <w:sz w:val="28"/>
          <w:szCs w:val="28"/>
        </w:rPr>
        <w:t xml:space="preserve"> Р.А.</w:t>
      </w:r>
    </w:p>
    <w:p w:rsidR="009C1FB6" w:rsidRDefault="009C1FB6" w:rsidP="009C1FB6">
      <w:pPr>
        <w:widowControl w:val="0"/>
        <w:numPr>
          <w:ilvl w:val="0"/>
          <w:numId w:val="3"/>
        </w:numPr>
        <w:suppressAutoHyphens/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Мишенков</w:t>
      </w:r>
      <w:proofErr w:type="spellEnd"/>
      <w:r>
        <w:rPr>
          <w:sz w:val="28"/>
          <w:szCs w:val="28"/>
        </w:rPr>
        <w:t xml:space="preserve"> Б.Б.</w:t>
      </w:r>
    </w:p>
    <w:p w:rsidR="009C1FB6" w:rsidRDefault="009C1FB6" w:rsidP="009C1FB6">
      <w:pPr>
        <w:spacing w:line="360" w:lineRule="auto"/>
        <w:rPr>
          <w:sz w:val="32"/>
          <w:szCs w:val="32"/>
        </w:rPr>
      </w:pPr>
    </w:p>
    <w:p w:rsidR="009C1FB6" w:rsidRDefault="009C1FB6" w:rsidP="009C1FB6">
      <w:pPr>
        <w:pStyle w:val="a3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Ход заседания: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Слушали </w:t>
      </w:r>
      <w:proofErr w:type="spellStart"/>
      <w:r>
        <w:rPr>
          <w:sz w:val="28"/>
          <w:szCs w:val="28"/>
          <w:lang w:val="ru-RU"/>
        </w:rPr>
        <w:t>Колошинскую</w:t>
      </w:r>
      <w:proofErr w:type="spellEnd"/>
      <w:r>
        <w:rPr>
          <w:sz w:val="28"/>
          <w:szCs w:val="28"/>
          <w:lang w:val="ru-RU"/>
        </w:rPr>
        <w:t xml:space="preserve"> О.И.: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отчет по результату посещения городского семинара и профориентации выпускников.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подготовка и проведения «Дня Толерантности».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Слушали </w:t>
      </w:r>
      <w:proofErr w:type="spellStart"/>
      <w:r>
        <w:rPr>
          <w:sz w:val="28"/>
          <w:szCs w:val="28"/>
          <w:lang w:val="ru-RU"/>
        </w:rPr>
        <w:t>Толчанова</w:t>
      </w:r>
      <w:proofErr w:type="spellEnd"/>
      <w:r>
        <w:rPr>
          <w:sz w:val="28"/>
          <w:szCs w:val="28"/>
          <w:lang w:val="ru-RU"/>
        </w:rPr>
        <w:t xml:space="preserve"> Р.А. и </w:t>
      </w:r>
      <w:proofErr w:type="spellStart"/>
      <w:r>
        <w:rPr>
          <w:sz w:val="28"/>
          <w:szCs w:val="28"/>
          <w:lang w:val="ru-RU"/>
        </w:rPr>
        <w:t>Мишенкова</w:t>
      </w:r>
      <w:proofErr w:type="spellEnd"/>
      <w:r>
        <w:rPr>
          <w:sz w:val="28"/>
          <w:szCs w:val="28"/>
          <w:lang w:val="ru-RU"/>
        </w:rPr>
        <w:t xml:space="preserve"> Б.Б. —  планирование участия учащихся в спортивных мероприятиях во </w:t>
      </w:r>
      <w:r>
        <w:rPr>
          <w:sz w:val="28"/>
          <w:szCs w:val="28"/>
          <w:lang w:val="en-US"/>
        </w:rPr>
        <w:t>II</w:t>
      </w:r>
      <w:r w:rsidRPr="009C1F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четверти.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МО                                                           </w:t>
      </w:r>
      <w:proofErr w:type="spellStart"/>
      <w:r>
        <w:rPr>
          <w:sz w:val="28"/>
          <w:szCs w:val="28"/>
          <w:lang w:val="ru-RU"/>
        </w:rPr>
        <w:t>Колошинская</w:t>
      </w:r>
      <w:proofErr w:type="spellEnd"/>
      <w:r>
        <w:rPr>
          <w:sz w:val="28"/>
          <w:szCs w:val="28"/>
          <w:lang w:val="ru-RU"/>
        </w:rPr>
        <w:t xml:space="preserve"> О.И.</w:t>
      </w:r>
    </w:p>
    <w:p w:rsidR="009C1FB6" w:rsidRDefault="009C1FB6" w:rsidP="009C1FB6">
      <w:pPr>
        <w:pStyle w:val="a3"/>
        <w:spacing w:line="360" w:lineRule="auto"/>
        <w:rPr>
          <w:sz w:val="28"/>
          <w:szCs w:val="28"/>
          <w:lang w:val="ru-RU"/>
        </w:rPr>
      </w:pPr>
    </w:p>
    <w:p w:rsidR="009C1FB6" w:rsidRDefault="009C1FB6" w:rsidP="009C1FB6">
      <w:pPr>
        <w:pStyle w:val="a3"/>
        <w:spacing w:line="360" w:lineRule="auto"/>
        <w:ind w:left="-15"/>
        <w:rPr>
          <w:sz w:val="28"/>
          <w:szCs w:val="28"/>
          <w:lang w:val="ru-RU"/>
        </w:rPr>
      </w:pPr>
    </w:p>
    <w:p w:rsidR="00AA57BD" w:rsidRDefault="00AA57BD"/>
    <w:sectPr w:rsidR="00AA57B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FB6"/>
    <w:rsid w:val="009C1FB6"/>
    <w:rsid w:val="00AA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1F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572</Words>
  <Characters>3264</Characters>
  <Application>Microsoft Office Word</Application>
  <DocSecurity>0</DocSecurity>
  <Lines>27</Lines>
  <Paragraphs>7</Paragraphs>
  <ScaleCrop>false</ScaleCrop>
  <Company>school289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2015-12-02T10:37:00Z</dcterms:created>
  <dcterms:modified xsi:type="dcterms:W3CDTF">2015-12-02T10:37:00Z</dcterms:modified>
</cp:coreProperties>
</file>